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9396C" w:rsidRDefault="00D9396C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D9396C" w:rsidRDefault="00D9396C" w:rsidP="00EF7417">
      <w:pPr>
        <w:spacing w:before="160" w:after="160"/>
        <w:ind w:right="113"/>
        <w:jc w:val="both"/>
      </w:pPr>
      <w: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D9396C" w:rsidRDefault="00D9396C" w:rsidP="00EF7417">
      <w:pPr>
        <w:spacing w:before="160" w:after="160"/>
        <w:ind w:left="113" w:right="113"/>
        <w:jc w:val="both"/>
      </w:pPr>
    </w:p>
    <w:p w:rsidR="00D9396C" w:rsidRDefault="00D9396C" w:rsidP="00EF7417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>
        <w:rPr>
          <w:b/>
          <w:bCs/>
        </w:rPr>
        <w:t>Adresát (prodávající):</w:t>
      </w:r>
    </w:p>
    <w:p w:rsidR="00D9396C" w:rsidRPr="000D076F" w:rsidRDefault="00D9396C" w:rsidP="00EF7417">
      <w:pPr>
        <w:tabs>
          <w:tab w:val="left" w:pos="2550"/>
        </w:tabs>
        <w:spacing w:after="0"/>
        <w:ind w:right="113"/>
        <w:jc w:val="both"/>
      </w:pPr>
      <w:r w:rsidRPr="001C62D0">
        <w:t>Internetový obchod:</w:t>
      </w:r>
      <w:r w:rsidRPr="001C62D0">
        <w:tab/>
      </w:r>
      <w:r w:rsidRPr="000D076F">
        <w:rPr>
          <w:rStyle w:val="Siln"/>
        </w:rPr>
        <w:t>www.ozdobsidort.cz</w:t>
      </w:r>
    </w:p>
    <w:p w:rsidR="00D9396C" w:rsidRPr="000D076F" w:rsidRDefault="00D9396C" w:rsidP="00EF7417">
      <w:pPr>
        <w:tabs>
          <w:tab w:val="left" w:pos="2550"/>
        </w:tabs>
        <w:spacing w:after="0"/>
        <w:ind w:right="113"/>
        <w:jc w:val="both"/>
      </w:pPr>
      <w:r w:rsidRPr="000D076F">
        <w:t>Společnost:</w:t>
      </w:r>
      <w:r w:rsidRPr="000D076F">
        <w:tab/>
      </w:r>
      <w:r w:rsidR="00ED702A">
        <w:rPr>
          <w:rStyle w:val="Siln"/>
        </w:rPr>
        <w:t>Bc. Hana Pittrová</w:t>
      </w:r>
    </w:p>
    <w:p w:rsidR="00D9396C" w:rsidRPr="000D076F" w:rsidRDefault="00D9396C" w:rsidP="00EF7417">
      <w:pPr>
        <w:tabs>
          <w:tab w:val="left" w:pos="2550"/>
        </w:tabs>
        <w:spacing w:after="0"/>
        <w:ind w:right="113"/>
        <w:jc w:val="both"/>
      </w:pPr>
      <w:r w:rsidRPr="000D076F">
        <w:t>Se sídlem:</w:t>
      </w:r>
      <w:r w:rsidRPr="000D076F">
        <w:tab/>
      </w:r>
      <w:r w:rsidRPr="000D076F">
        <w:rPr>
          <w:rStyle w:val="Siln"/>
        </w:rPr>
        <w:t>Nevřeň 104</w:t>
      </w:r>
    </w:p>
    <w:p w:rsidR="00D9396C" w:rsidRPr="000D076F" w:rsidRDefault="00D9396C" w:rsidP="00EF7417">
      <w:pPr>
        <w:tabs>
          <w:tab w:val="left" w:pos="2550"/>
        </w:tabs>
        <w:spacing w:after="0"/>
        <w:ind w:right="113"/>
        <w:jc w:val="both"/>
        <w:rPr>
          <w:rStyle w:val="Siln"/>
        </w:rPr>
      </w:pPr>
      <w:r w:rsidRPr="000D076F">
        <w:t>IČ/DIČ:</w:t>
      </w:r>
      <w:r w:rsidRPr="000D076F">
        <w:tab/>
      </w:r>
      <w:r w:rsidR="00ED702A" w:rsidRPr="00ED702A">
        <w:rPr>
          <w:rStyle w:val="Siln"/>
        </w:rPr>
        <w:t>08746770</w:t>
      </w:r>
      <w:bookmarkStart w:id="0" w:name="_GoBack"/>
      <w:bookmarkEnd w:id="0"/>
    </w:p>
    <w:p w:rsidR="00D9396C" w:rsidRPr="000D076F" w:rsidRDefault="00D9396C" w:rsidP="00EF7417">
      <w:pPr>
        <w:tabs>
          <w:tab w:val="left" w:pos="2550"/>
        </w:tabs>
        <w:spacing w:after="0"/>
        <w:ind w:right="113"/>
        <w:jc w:val="both"/>
        <w:rPr>
          <w:rStyle w:val="Siln"/>
        </w:rPr>
      </w:pPr>
      <w:r w:rsidRPr="000D076F">
        <w:t>E-mailová adresa:</w:t>
      </w:r>
      <w:r w:rsidRPr="000D076F">
        <w:tab/>
      </w:r>
      <w:r>
        <w:rPr>
          <w:rStyle w:val="Siln"/>
        </w:rPr>
        <w:t>reklamace</w:t>
      </w:r>
      <w:r w:rsidRPr="000D076F">
        <w:rPr>
          <w:rStyle w:val="Siln"/>
        </w:rPr>
        <w:t>@ozdobsidort.cz</w:t>
      </w:r>
    </w:p>
    <w:p w:rsidR="00D9396C" w:rsidRPr="000D076F" w:rsidRDefault="00D9396C" w:rsidP="00EF7417">
      <w:pPr>
        <w:tabs>
          <w:tab w:val="left" w:pos="2550"/>
        </w:tabs>
        <w:spacing w:after="0"/>
        <w:ind w:right="113"/>
        <w:jc w:val="both"/>
      </w:pPr>
      <w:r w:rsidRPr="000D076F">
        <w:t>Telefonní číslo:</w:t>
      </w:r>
      <w:r w:rsidRPr="000D076F">
        <w:tab/>
        <w:t>605229230</w:t>
      </w:r>
    </w:p>
    <w:p w:rsidR="00D9396C" w:rsidRDefault="00D9396C" w:rsidP="00EF7417">
      <w:pPr>
        <w:tabs>
          <w:tab w:val="left" w:pos="2550"/>
        </w:tabs>
        <w:spacing w:after="0"/>
        <w:ind w:right="113"/>
        <w:jc w:val="both"/>
      </w:pPr>
    </w:p>
    <w:p w:rsidR="00D9396C" w:rsidRDefault="00D9396C" w:rsidP="00EF7417">
      <w:pPr>
        <w:tabs>
          <w:tab w:val="left" w:pos="2550"/>
        </w:tabs>
        <w:spacing w:after="0"/>
        <w:ind w:right="113"/>
        <w:jc w:val="both"/>
      </w:pPr>
      <w:r>
        <w:rPr>
          <w:i/>
          <w:iCs/>
          <w:sz w:val="20"/>
          <w:szCs w:val="20"/>
          <w:shd w:val="clear" w:color="auto" w:fill="CCFFFF"/>
        </w:rPr>
        <w:t>(Následující požadované údaje doplní zákazník)</w:t>
      </w:r>
    </w:p>
    <w:p w:rsidR="00D9396C" w:rsidRDefault="00D9396C" w:rsidP="00EF7417">
      <w:pPr>
        <w:tabs>
          <w:tab w:val="left" w:pos="2550"/>
        </w:tabs>
        <w:spacing w:after="0"/>
        <w:ind w:right="113"/>
        <w:jc w:val="both"/>
      </w:pPr>
    </w:p>
    <w:p w:rsidR="00D9396C" w:rsidRDefault="00D9396C" w:rsidP="00EF7417">
      <w:pPr>
        <w:tabs>
          <w:tab w:val="left" w:pos="2550"/>
        </w:tabs>
        <w:spacing w:after="0"/>
        <w:ind w:right="113"/>
        <w:jc w:val="both"/>
      </w:pPr>
      <w:r>
        <w:rPr>
          <w:b/>
          <w:bCs/>
        </w:rPr>
        <w:t>Spotřebitel:</w:t>
      </w:r>
    </w:p>
    <w:p w:rsidR="00D9396C" w:rsidRDefault="00D9396C" w:rsidP="00EF7417">
      <w:pPr>
        <w:tabs>
          <w:tab w:val="left" w:pos="2550"/>
        </w:tabs>
        <w:spacing w:after="0"/>
        <w:ind w:right="113"/>
        <w:jc w:val="both"/>
      </w:pPr>
      <w:r>
        <w:t>Moje jméno a příjmení:</w:t>
      </w:r>
      <w:r>
        <w:tab/>
      </w:r>
    </w:p>
    <w:p w:rsidR="00D9396C" w:rsidRDefault="00D9396C" w:rsidP="00EF7417">
      <w:pPr>
        <w:tabs>
          <w:tab w:val="left" w:pos="2550"/>
        </w:tabs>
        <w:spacing w:after="0"/>
        <w:ind w:right="113"/>
        <w:jc w:val="both"/>
      </w:pPr>
      <w:r>
        <w:t>Moje adresa:</w:t>
      </w:r>
      <w:r>
        <w:tab/>
      </w:r>
    </w:p>
    <w:p w:rsidR="00D9396C" w:rsidRDefault="00D9396C" w:rsidP="00EF7417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>
        <w:t>Můj telefon a e-mail:</w:t>
      </w:r>
      <w:r>
        <w:tab/>
      </w:r>
    </w:p>
    <w:p w:rsidR="00D9396C" w:rsidRDefault="00D9396C" w:rsidP="00EF7417">
      <w:pPr>
        <w:tabs>
          <w:tab w:val="left" w:pos="2550"/>
        </w:tabs>
        <w:spacing w:after="0"/>
        <w:ind w:right="113"/>
        <w:jc w:val="both"/>
        <w:rPr>
          <w:b/>
          <w:bCs/>
        </w:rPr>
      </w:pPr>
    </w:p>
    <w:p w:rsidR="00D9396C" w:rsidRDefault="00D9396C" w:rsidP="00EF7417">
      <w:pPr>
        <w:spacing w:before="160" w:after="160"/>
        <w:ind w:right="113"/>
        <w:jc w:val="both"/>
      </w:pPr>
      <w:r>
        <w:rPr>
          <w:b/>
          <w:bCs/>
        </w:rPr>
        <w:t>Uplatnění práva z vadného plnění (reklamace)</w:t>
      </w:r>
    </w:p>
    <w:p w:rsidR="00D9396C" w:rsidRDefault="00D9396C" w:rsidP="00EF7417">
      <w:pPr>
        <w:spacing w:before="160" w:after="160"/>
        <w:ind w:right="113"/>
        <w:jc w:val="both"/>
      </w:pPr>
      <w:r>
        <w:t>Vážení,</w:t>
      </w:r>
    </w:p>
    <w:p w:rsidR="00D9396C" w:rsidRDefault="00D9396C" w:rsidP="00EF7417">
      <w:pPr>
        <w:spacing w:before="160" w:after="160"/>
        <w:ind w:right="113"/>
        <w:jc w:val="both"/>
        <w:rPr>
          <w:b/>
          <w:bCs/>
        </w:rPr>
      </w:pPr>
      <w:r>
        <w:t xml:space="preserve">dne </w:t>
      </w:r>
      <w:r>
        <w:rPr>
          <w:i/>
          <w:iCs/>
          <w:sz w:val="20"/>
          <w:szCs w:val="20"/>
        </w:rPr>
        <w:t xml:space="preserve">(*) </w:t>
      </w:r>
      <w:r>
        <w:t xml:space="preserve">jsem ve Vašem obchodě </w:t>
      </w:r>
      <w:r>
        <w:rPr>
          <w:i/>
          <w:iCs/>
          <w:sz w:val="20"/>
          <w:szCs w:val="20"/>
        </w:rPr>
        <w:t>(*)</w:t>
      </w:r>
      <w:r>
        <w:t xml:space="preserve"> vytvořil objednávku (specifikace objednávky viz níže). Mnou zakoupený produkt však vykazuje tyto vady </w:t>
      </w:r>
      <w:r>
        <w:rPr>
          <w:i/>
          <w:iCs/>
          <w:sz w:val="20"/>
          <w:szCs w:val="20"/>
        </w:rPr>
        <w:t>(* zde je třeba vadu podrobně popsat ).</w:t>
      </w:r>
      <w:r>
        <w:rPr>
          <w:i/>
          <w:iCs/>
        </w:rPr>
        <w:t xml:space="preserve"> </w:t>
      </w:r>
      <w:r>
        <w:t xml:space="preserve">Požaduji vyřídit reklamaci následujícím způsobem: </w:t>
      </w:r>
      <w:r>
        <w:rPr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i/>
          <w:iCs/>
        </w:rPr>
        <w:t>(v případě, že se jedná o opravu, nikoliv výměnu).</w:t>
      </w:r>
    </w:p>
    <w:p w:rsidR="00D9396C" w:rsidRDefault="00D9396C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Datum objednání</w:t>
      </w:r>
      <w:r>
        <w:t xml:space="preserve"> </w:t>
      </w:r>
      <w:r>
        <w:rPr>
          <w:i/>
          <w:iCs/>
          <w:sz w:val="20"/>
          <w:szCs w:val="20"/>
        </w:rPr>
        <w:t>(*________)</w:t>
      </w:r>
      <w:r>
        <w:t>/</w:t>
      </w:r>
      <w:r>
        <w:rPr>
          <w:b/>
          <w:bCs/>
        </w:rPr>
        <w:t>datum obdržení</w:t>
      </w:r>
      <w:r>
        <w:t xml:space="preserve"> </w:t>
      </w:r>
      <w:r>
        <w:rPr>
          <w:i/>
          <w:iCs/>
          <w:sz w:val="20"/>
          <w:szCs w:val="20"/>
        </w:rPr>
        <w:t>(*________)</w:t>
      </w:r>
    </w:p>
    <w:p w:rsidR="00D9396C" w:rsidRDefault="00D9396C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Číslo objednávky:</w:t>
      </w:r>
    </w:p>
    <w:p w:rsidR="00D9396C" w:rsidRDefault="00D9396C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Peněžní prostředky za objednání, případně i za doručení, byly zaslány způsobem </w:t>
      </w:r>
      <w:r>
        <w:rPr>
          <w:i/>
          <w:iCs/>
          <w:sz w:val="20"/>
          <w:szCs w:val="20"/>
        </w:rPr>
        <w:t xml:space="preserve">(*_________________________________) </w:t>
      </w:r>
      <w:r>
        <w:rPr>
          <w:i/>
          <w:iCs/>
          <w:sz w:val="20"/>
          <w:szCs w:val="20"/>
        </w:rPr>
        <w:br/>
      </w:r>
      <w:r>
        <w:rPr>
          <w:b/>
          <w:bCs/>
        </w:rPr>
        <w:t>a budou navráceny zpět způsobem</w:t>
      </w:r>
      <w:r>
        <w:t xml:space="preserve"> (v případě převodu na účet prosím o zaslání čísla účtu)</w:t>
      </w:r>
      <w:r>
        <w:rPr>
          <w:b/>
          <w:bCs/>
        </w:rPr>
        <w:t xml:space="preserve"> </w:t>
      </w:r>
      <w:r>
        <w:rPr>
          <w:i/>
          <w:iCs/>
          <w:sz w:val="20"/>
          <w:szCs w:val="20"/>
        </w:rPr>
        <w:t>(*_________________________________)</w:t>
      </w:r>
    </w:p>
    <w:p w:rsidR="00D9396C" w:rsidRDefault="00D9396C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Jméno a příjmení spotřebitele:</w:t>
      </w:r>
    </w:p>
    <w:p w:rsidR="00D9396C" w:rsidRDefault="00D9396C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Adresa spotřebitele:</w:t>
      </w:r>
    </w:p>
    <w:p w:rsidR="00D9396C" w:rsidRDefault="00D9396C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Email:</w:t>
      </w:r>
    </w:p>
    <w:p w:rsidR="00D9396C" w:rsidRDefault="00D9396C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b/>
          <w:bCs/>
        </w:rPr>
        <w:t>Telefon:</w:t>
      </w:r>
    </w:p>
    <w:p w:rsidR="00D9396C" w:rsidRDefault="00D9396C" w:rsidP="00EF7417">
      <w:pPr>
        <w:tabs>
          <w:tab w:val="left" w:pos="3735"/>
        </w:tabs>
        <w:spacing w:before="160" w:after="160"/>
        <w:ind w:left="113" w:right="113"/>
        <w:jc w:val="both"/>
        <w:rPr>
          <w:b/>
          <w:bCs/>
        </w:rPr>
      </w:pPr>
      <w:r>
        <w:rPr>
          <w:i/>
          <w:iCs/>
          <w:sz w:val="20"/>
          <w:szCs w:val="20"/>
        </w:rPr>
        <w:t>(*) Nehodící se škrtněte nebo údaje doplňte.</w:t>
      </w:r>
    </w:p>
    <w:p w:rsidR="00D9396C" w:rsidRDefault="00D9396C" w:rsidP="00EF7417">
      <w:pPr>
        <w:spacing w:before="160" w:after="160"/>
        <w:ind w:right="113"/>
        <w:jc w:val="both"/>
        <w:rPr>
          <w:b/>
          <w:bCs/>
        </w:rPr>
      </w:pPr>
    </w:p>
    <w:p w:rsidR="00D9396C" w:rsidRDefault="00D9396C" w:rsidP="00EF7417">
      <w:pPr>
        <w:spacing w:before="160" w:after="160"/>
        <w:ind w:right="113"/>
        <w:jc w:val="both"/>
        <w:rPr>
          <w:b/>
          <w:bCs/>
        </w:rPr>
      </w:pPr>
    </w:p>
    <w:p w:rsidR="00D9396C" w:rsidRDefault="00D9396C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bCs/>
        </w:rPr>
        <w:tab/>
        <w:t xml:space="preserve">V </w:t>
      </w:r>
      <w:r>
        <w:rPr>
          <w:i/>
          <w:iCs/>
          <w:sz w:val="20"/>
          <w:szCs w:val="20"/>
        </w:rPr>
        <w:t>(zde vyplňte místo)</w:t>
      </w:r>
      <w:r>
        <w:t xml:space="preserve">, </w:t>
      </w:r>
      <w:r>
        <w:rPr>
          <w:b/>
          <w:bCs/>
        </w:rPr>
        <w:t>Dne</w:t>
      </w:r>
      <w:r>
        <w:t xml:space="preserve"> </w:t>
      </w:r>
      <w:r>
        <w:rPr>
          <w:i/>
          <w:iCs/>
          <w:sz w:val="20"/>
          <w:szCs w:val="20"/>
        </w:rPr>
        <w:t>(zde doplňte datum)</w:t>
      </w:r>
    </w:p>
    <w:p w:rsidR="00D9396C" w:rsidRDefault="00D9396C" w:rsidP="00EF7417">
      <w:pPr>
        <w:tabs>
          <w:tab w:val="center" w:pos="2025"/>
        </w:tabs>
        <w:spacing w:before="160" w:after="160"/>
        <w:ind w:right="113"/>
        <w:jc w:val="both"/>
      </w:pPr>
    </w:p>
    <w:p w:rsidR="00D9396C" w:rsidRDefault="00D9396C" w:rsidP="00EF7417">
      <w:pPr>
        <w:tabs>
          <w:tab w:val="center" w:pos="2025"/>
        </w:tabs>
        <w:spacing w:before="160" w:after="160"/>
        <w:ind w:right="113"/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(podpis)</w:t>
      </w:r>
      <w:r>
        <w:rPr>
          <w:b/>
          <w:bCs/>
          <w:i/>
          <w:iCs/>
          <w:sz w:val="20"/>
          <w:szCs w:val="20"/>
        </w:rPr>
        <w:br/>
        <w:t>______________________________________</w:t>
      </w:r>
    </w:p>
    <w:p w:rsidR="00D9396C" w:rsidRDefault="00D9396C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</w:rPr>
        <w:t>Jméno a příjmení spotřebitele</w:t>
      </w:r>
    </w:p>
    <w:p w:rsidR="00D9396C" w:rsidRDefault="00D9396C" w:rsidP="00EF7417">
      <w:pPr>
        <w:spacing w:before="160" w:after="160"/>
        <w:ind w:right="113"/>
        <w:jc w:val="both"/>
      </w:pPr>
    </w:p>
    <w:p w:rsidR="00D9396C" w:rsidRDefault="00D9396C" w:rsidP="00EF7417">
      <w:pPr>
        <w:spacing w:before="160" w:after="160"/>
        <w:ind w:right="113"/>
        <w:jc w:val="both"/>
      </w:pPr>
      <w:r>
        <w:rPr>
          <w:b/>
          <w:bCs/>
        </w:rPr>
        <w:t>Seznam příloh:</w:t>
      </w:r>
    </w:p>
    <w:p w:rsidR="00D9396C" w:rsidRDefault="00D9396C" w:rsidP="00EF7417">
      <w:pPr>
        <w:numPr>
          <w:ilvl w:val="0"/>
          <w:numId w:val="18"/>
        </w:numPr>
        <w:suppressAutoHyphens/>
        <w:spacing w:after="0" w:line="240" w:lineRule="auto"/>
        <w:jc w:val="both"/>
      </w:pPr>
      <w:r>
        <w:t xml:space="preserve">Faktura za objednané zboží č. </w:t>
      </w:r>
      <w:r>
        <w:rPr>
          <w:i/>
          <w:iCs/>
          <w:sz w:val="20"/>
          <w:szCs w:val="20"/>
        </w:rPr>
        <w:t>(*)</w:t>
      </w:r>
    </w:p>
    <w:p w:rsidR="00D9396C" w:rsidRDefault="00D9396C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b/>
          <w:bCs/>
          <w:color w:val="000000"/>
        </w:rPr>
      </w:pPr>
    </w:p>
    <w:p w:rsidR="00D9396C" w:rsidRDefault="00D9396C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b/>
          <w:bCs/>
          <w:color w:val="000000"/>
        </w:rPr>
      </w:pPr>
    </w:p>
    <w:p w:rsidR="00D9396C" w:rsidRPr="002155B0" w:rsidRDefault="00D9396C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b/>
          <w:bCs/>
          <w:color w:val="000000"/>
          <w:sz w:val="20"/>
          <w:szCs w:val="20"/>
        </w:rPr>
      </w:pPr>
    </w:p>
    <w:p w:rsidR="00D9396C" w:rsidRPr="002155B0" w:rsidRDefault="00D9396C" w:rsidP="00EF7417">
      <w:pPr>
        <w:spacing w:before="160" w:after="160"/>
        <w:ind w:right="113"/>
        <w:jc w:val="both"/>
        <w:rPr>
          <w:i/>
          <w:iCs/>
          <w:sz w:val="20"/>
          <w:szCs w:val="20"/>
        </w:rPr>
      </w:pPr>
      <w:r w:rsidRPr="002155B0">
        <w:rPr>
          <w:b/>
          <w:bCs/>
          <w:i/>
          <w:iCs/>
          <w:color w:val="000000"/>
          <w:sz w:val="20"/>
          <w:szCs w:val="20"/>
        </w:rPr>
        <w:t>Obecná poučení k uplatnění reklamace</w:t>
      </w:r>
    </w:p>
    <w:p w:rsidR="00D9396C" w:rsidRPr="002155B0" w:rsidRDefault="00D9396C" w:rsidP="00EF7417">
      <w:pPr>
        <w:spacing w:before="160" w:after="160"/>
        <w:ind w:right="113"/>
        <w:jc w:val="both"/>
        <w:rPr>
          <w:i/>
          <w:iCs/>
          <w:sz w:val="20"/>
          <w:szCs w:val="20"/>
        </w:rPr>
      </w:pPr>
      <w:r w:rsidRPr="002155B0">
        <w:rPr>
          <w:i/>
          <w:iCs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D9396C" w:rsidRPr="002155B0" w:rsidRDefault="00D9396C" w:rsidP="00EF7417">
      <w:pPr>
        <w:spacing w:before="160" w:after="160"/>
        <w:ind w:right="113"/>
        <w:jc w:val="both"/>
        <w:rPr>
          <w:i/>
          <w:iCs/>
          <w:sz w:val="20"/>
          <w:szCs w:val="20"/>
        </w:rPr>
      </w:pPr>
      <w:r w:rsidRPr="002155B0">
        <w:rPr>
          <w:i/>
          <w:iCs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D9396C" w:rsidRPr="002155B0" w:rsidRDefault="00D9396C" w:rsidP="00EF7417">
      <w:pPr>
        <w:spacing w:before="160" w:after="160"/>
        <w:ind w:right="113"/>
        <w:jc w:val="both"/>
        <w:rPr>
          <w:color w:val="000000"/>
          <w:sz w:val="20"/>
          <w:szCs w:val="20"/>
        </w:rPr>
      </w:pPr>
      <w:r w:rsidRPr="002155B0">
        <w:rPr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9396C" w:rsidRPr="002155B0" w:rsidRDefault="00D9396C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9396C" w:rsidRPr="002155B0" w:rsidSect="00932DED">
      <w:headerReference w:type="default" r:id="rId7"/>
      <w:footerReference w:type="default" r:id="rId8"/>
      <w:pgSz w:w="11906" w:h="16838"/>
      <w:pgMar w:top="1258" w:right="1417" w:bottom="1618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3CC" w:rsidRDefault="004253CC" w:rsidP="008A289C">
      <w:pPr>
        <w:spacing w:after="0" w:line="240" w:lineRule="auto"/>
      </w:pPr>
      <w:r>
        <w:separator/>
      </w:r>
    </w:p>
  </w:endnote>
  <w:endnote w:type="continuationSeparator" w:id="0">
    <w:p w:rsidR="004253CC" w:rsidRDefault="004253C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96C" w:rsidRDefault="00D9396C">
    <w:pPr>
      <w:pStyle w:val="Zpat"/>
      <w:rPr>
        <w:i/>
        <w:iCs/>
        <w:color w:val="808080"/>
        <w:sz w:val="16"/>
        <w:szCs w:val="16"/>
      </w:rPr>
    </w:pPr>
  </w:p>
  <w:p w:rsidR="00D9396C" w:rsidRDefault="00D9396C">
    <w:pPr>
      <w:pStyle w:val="Zpat"/>
      <w:rPr>
        <w:i/>
        <w:iCs/>
        <w:color w:val="808080"/>
        <w:sz w:val="16"/>
        <w:szCs w:val="16"/>
      </w:rPr>
    </w:pPr>
  </w:p>
  <w:p w:rsidR="00D9396C" w:rsidRPr="00DB4292" w:rsidRDefault="00ED702A" w:rsidP="00D91EFE">
    <w:pPr>
      <w:pStyle w:val="Zpat"/>
      <w:jc w:val="center"/>
      <w:rPr>
        <w:i/>
        <w:iCs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-3810</wp:posOffset>
          </wp:positionV>
          <wp:extent cx="1123950" cy="504825"/>
          <wp:effectExtent l="0" t="0" r="0" b="0"/>
          <wp:wrapTight wrapText="bothSides">
            <wp:wrapPolygon edited="0">
              <wp:start x="4759" y="0"/>
              <wp:lineTo x="3295" y="1630"/>
              <wp:lineTo x="732" y="9781"/>
              <wp:lineTo x="732" y="14672"/>
              <wp:lineTo x="4393" y="20377"/>
              <wp:lineTo x="8054" y="20377"/>
              <wp:lineTo x="16475" y="18747"/>
              <wp:lineTo x="20502" y="17117"/>
              <wp:lineTo x="20868" y="5706"/>
              <wp:lineTo x="19037" y="4075"/>
              <wp:lineTo x="7322" y="0"/>
              <wp:lineTo x="4759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96C">
      <w:rPr>
        <w:i/>
        <w:iCs/>
        <w:color w:val="808080"/>
        <w:sz w:val="16"/>
        <w:szCs w:val="16"/>
      </w:rPr>
      <w:t>www,ozdobsidort.cz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3CC" w:rsidRDefault="004253CC" w:rsidP="008A289C">
      <w:pPr>
        <w:spacing w:after="0" w:line="240" w:lineRule="auto"/>
      </w:pPr>
      <w:r>
        <w:separator/>
      </w:r>
    </w:p>
  </w:footnote>
  <w:footnote w:type="continuationSeparator" w:id="0">
    <w:p w:rsidR="004253CC" w:rsidRDefault="004253C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96C" w:rsidRDefault="004253CC" w:rsidP="000D076F">
    <w:pPr>
      <w:pStyle w:val="Zhlav"/>
      <w:jc w:val="center"/>
      <w:rPr>
        <w:rFonts w:ascii="Cambria" w:hAnsi="Cambria" w:cs="Cambria"/>
        <w:i/>
        <w:iCs/>
      </w:rPr>
    </w:pPr>
    <w:hyperlink r:id="rId1" w:history="1">
      <w:r w:rsidR="00D9396C" w:rsidRPr="00702C4C">
        <w:rPr>
          <w:rStyle w:val="Hypertextovodkaz"/>
          <w:rFonts w:ascii="Cambria" w:hAnsi="Cambria" w:cs="Cambria"/>
          <w:i/>
          <w:iCs/>
        </w:rPr>
        <w:t>www.ozdobsidort.cz</w:t>
      </w:r>
    </w:hyperlink>
  </w:p>
  <w:p w:rsidR="00D9396C" w:rsidRPr="00C23E58" w:rsidRDefault="00ED702A" w:rsidP="000D076F">
    <w:pPr>
      <w:pStyle w:val="Zhlav"/>
      <w:jc w:val="center"/>
      <w:rPr>
        <w:rFonts w:ascii="Cambria" w:hAnsi="Cambria" w:cs="Cambria"/>
        <w:b/>
        <w:bCs/>
        <w:i/>
        <w:iCs/>
        <w:color w:val="365F91"/>
      </w:rPr>
    </w:pPr>
    <w:r>
      <w:rPr>
        <w:rFonts w:ascii="Cambria" w:hAnsi="Cambria" w:cs="Cambria"/>
        <w:b/>
        <w:bCs/>
        <w:i/>
        <w:iCs/>
        <w:noProof/>
        <w:color w:val="365F91"/>
      </w:rPr>
      <w:drawing>
        <wp:inline distT="0" distB="0" distL="0" distR="0">
          <wp:extent cx="1114425" cy="5048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cs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cs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6D"/>
    <w:rsid w:val="0005727C"/>
    <w:rsid w:val="00080C69"/>
    <w:rsid w:val="000D076F"/>
    <w:rsid w:val="00103422"/>
    <w:rsid w:val="00152A89"/>
    <w:rsid w:val="001C62D0"/>
    <w:rsid w:val="001D3EA0"/>
    <w:rsid w:val="00200B3D"/>
    <w:rsid w:val="002155B0"/>
    <w:rsid w:val="00344742"/>
    <w:rsid w:val="004253CC"/>
    <w:rsid w:val="004A2856"/>
    <w:rsid w:val="004B3D08"/>
    <w:rsid w:val="005E35DB"/>
    <w:rsid w:val="005F48DA"/>
    <w:rsid w:val="005F5CE7"/>
    <w:rsid w:val="00666B2A"/>
    <w:rsid w:val="006A3839"/>
    <w:rsid w:val="00702C4C"/>
    <w:rsid w:val="007738EE"/>
    <w:rsid w:val="007D2ED3"/>
    <w:rsid w:val="0080626C"/>
    <w:rsid w:val="00822387"/>
    <w:rsid w:val="008818E8"/>
    <w:rsid w:val="00882798"/>
    <w:rsid w:val="008A0018"/>
    <w:rsid w:val="008A289C"/>
    <w:rsid w:val="00921218"/>
    <w:rsid w:val="00932DED"/>
    <w:rsid w:val="00933131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CD2694"/>
    <w:rsid w:val="00D10FE9"/>
    <w:rsid w:val="00D62227"/>
    <w:rsid w:val="00D836B4"/>
    <w:rsid w:val="00D91EFE"/>
    <w:rsid w:val="00D9396C"/>
    <w:rsid w:val="00DB4292"/>
    <w:rsid w:val="00DE6452"/>
    <w:rsid w:val="00E00D61"/>
    <w:rsid w:val="00E300BB"/>
    <w:rsid w:val="00E333E6"/>
    <w:rsid w:val="00ED702A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C75DE8"/>
  <w15:docId w15:val="{40CF9DBD-0A61-4539-BBCF-F4B2253C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5CE7"/>
    <w:pPr>
      <w:spacing w:after="200" w:line="276" w:lineRule="auto"/>
    </w:pPr>
    <w:rPr>
      <w:rFonts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5E35DB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2C1"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E35DB"/>
    <w:rPr>
      <w:rFonts w:ascii="Cambria" w:hAnsi="Cambria" w:cs="Cambria"/>
      <w:color w:val="365F9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662C1"/>
    <w:rPr>
      <w:rFonts w:ascii="Cambria" w:hAnsi="Cambria" w:cs="Cambria"/>
      <w:color w:val="365F9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D7D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A289C"/>
  </w:style>
  <w:style w:type="paragraph" w:styleId="Zpat">
    <w:name w:val="footer"/>
    <w:basedOn w:val="Normln"/>
    <w:link w:val="Zpat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A289C"/>
  </w:style>
  <w:style w:type="character" w:styleId="Hypertextovodkaz">
    <w:name w:val="Hyperlink"/>
    <w:basedOn w:val="Standardnpsmoodstavce"/>
    <w:uiPriority w:val="99"/>
    <w:rsid w:val="00DB4292"/>
    <w:rPr>
      <w:color w:val="0000FF"/>
      <w:u w:val="single"/>
    </w:rPr>
  </w:style>
  <w:style w:type="paragraph" w:customStyle="1" w:styleId="Textpoznpodarou1">
    <w:name w:val="Text pozn. pod čarou1"/>
    <w:basedOn w:val="Normln"/>
    <w:uiPriority w:val="99"/>
    <w:rsid w:val="00DB4292"/>
    <w:pPr>
      <w:suppressAutoHyphens/>
      <w:spacing w:after="0" w:line="240" w:lineRule="auto"/>
      <w:jc w:val="both"/>
    </w:pPr>
    <w:rPr>
      <w:kern w:val="1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5E35DB"/>
    <w:pPr>
      <w:ind w:left="720"/>
    </w:pPr>
  </w:style>
  <w:style w:type="character" w:styleId="Siln">
    <w:name w:val="Strong"/>
    <w:basedOn w:val="Standardnpsmoodstavce"/>
    <w:uiPriority w:val="99"/>
    <w:qFormat/>
    <w:rsid w:val="000D0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zdobsidor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DHDesign</dc:creator>
  <cp:keywords/>
  <dc:description/>
  <cp:lastModifiedBy>Hana Pittrova</cp:lastModifiedBy>
  <cp:revision>2</cp:revision>
  <cp:lastPrinted>2016-10-30T19:46:00Z</cp:lastPrinted>
  <dcterms:created xsi:type="dcterms:W3CDTF">2020-01-01T22:10:00Z</dcterms:created>
  <dcterms:modified xsi:type="dcterms:W3CDTF">2020-01-01T22:10:00Z</dcterms:modified>
</cp:coreProperties>
</file>